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2B" w:rsidRPr="00837648" w:rsidRDefault="00E11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bookmarkStart w:id="0" w:name="_GoBack"/>
      <w:bookmarkEnd w:id="0"/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b/>
          <w:bCs/>
          <w:color w:val="000000"/>
          <w:sz w:val="38"/>
          <w:szCs w:val="38"/>
        </w:rPr>
        <w:t>Здравствуйте!</w:t>
      </w:r>
    </w:p>
    <w:p w:rsid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Это стандартные условия заказа трав.</w:t>
      </w:r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color w:val="000000"/>
          <w:sz w:val="26"/>
          <w:szCs w:val="26"/>
        </w:rPr>
        <w:t xml:space="preserve">Я </w:t>
      </w:r>
      <w:r w:rsidRPr="00837648">
        <w:rPr>
          <w:rFonts w:ascii="Helvetica" w:hAnsi="Helvetica" w:cs="Helvetica"/>
          <w:i/>
          <w:iCs/>
          <w:color w:val="000000"/>
          <w:sz w:val="26"/>
          <w:szCs w:val="26"/>
        </w:rPr>
        <w:t>лично</w:t>
      </w:r>
      <w:r w:rsidRPr="00837648">
        <w:rPr>
          <w:rFonts w:ascii="Helvetica" w:hAnsi="Helvetica" w:cs="Helvetica"/>
          <w:color w:val="000000"/>
          <w:sz w:val="26"/>
          <w:szCs w:val="26"/>
        </w:rPr>
        <w:t xml:space="preserve"> прочел Ваше письмо. Оно </w:t>
      </w:r>
      <w:r w:rsidRPr="00837648">
        <w:rPr>
          <w:rFonts w:ascii="Helvetica" w:hAnsi="Helvetica" w:cs="Helvetica"/>
          <w:i/>
          <w:iCs/>
          <w:color w:val="000000"/>
          <w:sz w:val="26"/>
          <w:szCs w:val="26"/>
        </w:rPr>
        <w:t>сохранено</w:t>
      </w:r>
      <w:r w:rsidRPr="00837648">
        <w:rPr>
          <w:rFonts w:ascii="Helvetica" w:hAnsi="Helvetica" w:cs="Helvetica"/>
          <w:color w:val="000000"/>
          <w:sz w:val="26"/>
          <w:szCs w:val="26"/>
        </w:rPr>
        <w:t xml:space="preserve"> в моей базе данных.</w:t>
      </w:r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color w:val="000000"/>
          <w:sz w:val="26"/>
          <w:szCs w:val="26"/>
        </w:rPr>
        <w:t xml:space="preserve">Данное письмо также отправлялось </w:t>
      </w:r>
      <w:r w:rsidRPr="00837648">
        <w:rPr>
          <w:rFonts w:ascii="Helvetica" w:hAnsi="Helvetica" w:cs="Helvetica"/>
          <w:i/>
          <w:iCs/>
          <w:color w:val="000000"/>
          <w:sz w:val="26"/>
          <w:szCs w:val="26"/>
        </w:rPr>
        <w:t>лично</w:t>
      </w:r>
      <w:r w:rsidRPr="00837648">
        <w:rPr>
          <w:rFonts w:ascii="Helvetica" w:hAnsi="Helvetica" w:cs="Helvetica"/>
          <w:color w:val="000000"/>
          <w:sz w:val="26"/>
          <w:szCs w:val="26"/>
        </w:rPr>
        <w:t xml:space="preserve"> мной,  и Вы можете использовать этот адрес для переписки со мной.</w:t>
      </w:r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color w:val="000000"/>
          <w:sz w:val="26"/>
          <w:szCs w:val="26"/>
        </w:rPr>
        <w:t> </w:t>
      </w:r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color w:val="000000"/>
          <w:sz w:val="26"/>
          <w:szCs w:val="26"/>
        </w:rPr>
        <w:t xml:space="preserve">Я могу подобрать и отправить Вам необходимые лекарственные растения и препараты из них.  Курс будет составлен </w:t>
      </w:r>
      <w:r w:rsidRPr="00837648">
        <w:rPr>
          <w:rFonts w:ascii="Helvetica" w:hAnsi="Helvetica" w:cs="Helvetica"/>
          <w:i/>
          <w:iCs/>
          <w:color w:val="000000"/>
          <w:sz w:val="26"/>
          <w:szCs w:val="26"/>
        </w:rPr>
        <w:t>индивидуально</w:t>
      </w:r>
      <w:r w:rsidRPr="00837648">
        <w:rPr>
          <w:rFonts w:ascii="Helvetica" w:hAnsi="Helvetica" w:cs="Helvetica"/>
          <w:color w:val="000000"/>
          <w:sz w:val="26"/>
          <w:szCs w:val="26"/>
        </w:rPr>
        <w:t xml:space="preserve"> для данного пациента на основании представленных Вами данных.</w:t>
      </w:r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color w:val="000000"/>
          <w:sz w:val="26"/>
          <w:szCs w:val="26"/>
        </w:rPr>
        <w:t> </w:t>
      </w:r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color w:val="000000"/>
          <w:sz w:val="26"/>
          <w:szCs w:val="26"/>
        </w:rPr>
        <w:t>Предлагается курс лечения, состоящий из сбора трав и двух настоек.</w:t>
      </w:r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i/>
          <w:iCs/>
          <w:color w:val="000000"/>
          <w:sz w:val="26"/>
          <w:szCs w:val="26"/>
        </w:rPr>
        <w:t>Инструкция</w:t>
      </w:r>
      <w:r w:rsidRPr="00837648">
        <w:rPr>
          <w:rFonts w:ascii="Helvetica" w:hAnsi="Helvetica" w:cs="Helvetica"/>
          <w:color w:val="000000"/>
          <w:sz w:val="26"/>
          <w:szCs w:val="26"/>
        </w:rPr>
        <w:t xml:space="preserve"> по применению и </w:t>
      </w:r>
      <w:r w:rsidRPr="00837648">
        <w:rPr>
          <w:rFonts w:ascii="Helvetica" w:hAnsi="Helvetica" w:cs="Helvetica"/>
          <w:i/>
          <w:iCs/>
          <w:color w:val="000000"/>
          <w:sz w:val="26"/>
          <w:szCs w:val="26"/>
        </w:rPr>
        <w:t>перечень растений</w:t>
      </w:r>
      <w:r w:rsidRPr="00837648">
        <w:rPr>
          <w:rFonts w:ascii="Helvetica" w:hAnsi="Helvetica" w:cs="Helvetica"/>
          <w:color w:val="000000"/>
          <w:sz w:val="26"/>
          <w:szCs w:val="26"/>
        </w:rPr>
        <w:t>, входящих в состав курса, прилагается.</w:t>
      </w:r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color w:val="000000"/>
          <w:sz w:val="26"/>
          <w:szCs w:val="26"/>
        </w:rPr>
        <w:t xml:space="preserve">При </w:t>
      </w:r>
      <w:r w:rsidRPr="00837648">
        <w:rPr>
          <w:rFonts w:ascii="Helvetica" w:hAnsi="Helvetica" w:cs="Helvetica"/>
          <w:i/>
          <w:iCs/>
          <w:color w:val="000000"/>
          <w:sz w:val="26"/>
          <w:szCs w:val="26"/>
        </w:rPr>
        <w:t>заочном</w:t>
      </w:r>
      <w:r w:rsidRPr="00837648">
        <w:rPr>
          <w:rFonts w:ascii="Helvetica" w:hAnsi="Helvetica" w:cs="Helvetica"/>
          <w:color w:val="000000"/>
          <w:sz w:val="26"/>
          <w:szCs w:val="26"/>
        </w:rPr>
        <w:t xml:space="preserve"> обращении окончательный состав курса отрабатывается </w:t>
      </w:r>
      <w:r w:rsidRPr="00837648">
        <w:rPr>
          <w:rFonts w:ascii="Helvetica" w:hAnsi="Helvetica" w:cs="Helvetica"/>
          <w:i/>
          <w:iCs/>
          <w:color w:val="000000"/>
          <w:sz w:val="26"/>
          <w:szCs w:val="26"/>
        </w:rPr>
        <w:t>после поступления оплаты</w:t>
      </w:r>
      <w:r w:rsidRPr="00837648">
        <w:rPr>
          <w:rFonts w:ascii="Helvetica" w:hAnsi="Helvetica" w:cs="Helvetica"/>
          <w:color w:val="000000"/>
          <w:sz w:val="26"/>
          <w:szCs w:val="26"/>
        </w:rPr>
        <w:t>.</w:t>
      </w:r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color w:val="000000"/>
          <w:sz w:val="26"/>
          <w:szCs w:val="26"/>
        </w:rPr>
        <w:t> </w:t>
      </w:r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color w:val="000000"/>
          <w:sz w:val="26"/>
          <w:szCs w:val="26"/>
        </w:rPr>
        <w:t>Вы можете забрать травы лично или через доверенное лицо в Санкт - Петербурге. Для этого нужно связаться со мной по телефону, указанному ниже.</w:t>
      </w:r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b/>
          <w:bCs/>
          <w:color w:val="000000"/>
          <w:sz w:val="26"/>
          <w:szCs w:val="26"/>
        </w:rPr>
        <w:t>Пересылка трав почтой осуществляется только по России!!!</w:t>
      </w:r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color w:val="000000"/>
          <w:sz w:val="26"/>
          <w:szCs w:val="26"/>
        </w:rPr>
        <w:t> </w:t>
      </w:r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color w:val="000000"/>
          <w:sz w:val="26"/>
          <w:szCs w:val="26"/>
        </w:rPr>
        <w:t>Стоимость набора на 60 суток лечения - 5000 рублей.</w:t>
      </w:r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color w:val="000000"/>
          <w:sz w:val="26"/>
          <w:szCs w:val="26"/>
        </w:rPr>
        <w:t> </w:t>
      </w:r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color w:val="000000"/>
          <w:sz w:val="26"/>
          <w:szCs w:val="26"/>
        </w:rPr>
        <w:t>Условия поставки по почте - предоплата 100% переводом в адрес:</w:t>
      </w:r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color w:val="000000"/>
          <w:sz w:val="26"/>
          <w:szCs w:val="26"/>
        </w:rPr>
        <w:t xml:space="preserve">192236, Санкт - Петербург, а\я 91, </w:t>
      </w:r>
      <w:proofErr w:type="spellStart"/>
      <w:r w:rsidRPr="00837648">
        <w:rPr>
          <w:rFonts w:ascii="Helvetica" w:hAnsi="Helvetica" w:cs="Helvetica"/>
          <w:color w:val="000000"/>
          <w:sz w:val="26"/>
          <w:szCs w:val="26"/>
        </w:rPr>
        <w:t>Алефирову</w:t>
      </w:r>
      <w:proofErr w:type="spellEnd"/>
      <w:r w:rsidRPr="00837648">
        <w:rPr>
          <w:rFonts w:ascii="Helvetica" w:hAnsi="Helvetica" w:cs="Helvetica"/>
          <w:color w:val="000000"/>
          <w:sz w:val="26"/>
          <w:szCs w:val="26"/>
        </w:rPr>
        <w:t xml:space="preserve"> Андрею Николаевичу</w:t>
      </w:r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color w:val="000000"/>
          <w:sz w:val="26"/>
          <w:szCs w:val="26"/>
        </w:rPr>
        <w:t> </w:t>
      </w:r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i/>
          <w:iCs/>
          <w:color w:val="000000"/>
          <w:sz w:val="26"/>
          <w:szCs w:val="26"/>
        </w:rPr>
        <w:lastRenderedPageBreak/>
        <w:t>Сроки прохождения</w:t>
      </w:r>
      <w:r w:rsidRPr="00837648">
        <w:rPr>
          <w:rFonts w:ascii="Helvetica" w:hAnsi="Helvetica" w:cs="Helvetica"/>
          <w:color w:val="000000"/>
          <w:sz w:val="26"/>
          <w:szCs w:val="26"/>
        </w:rPr>
        <w:t xml:space="preserve"> посылочной корреспонденции от Санкт-Петербурга до Вашего города можете узнать здесь:</w:t>
      </w:r>
    </w:p>
    <w:p w:rsidR="00E11A2B" w:rsidRPr="00837648" w:rsidRDefault="00857B57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hyperlink r:id="rId6" w:history="1">
        <w:r w:rsidR="00837648" w:rsidRPr="00837648">
          <w:rPr>
            <w:rFonts w:ascii="Helvetica" w:hAnsi="Helvetica" w:cs="Helvetica"/>
            <w:color w:val="094EE5"/>
            <w:sz w:val="26"/>
            <w:szCs w:val="26"/>
          </w:rPr>
          <w:t>http://www.russianpost.ru/rp/servise/ru/home/postuslug/1class/1class_deadline</w:t>
        </w:r>
      </w:hyperlink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color w:val="000000"/>
          <w:sz w:val="26"/>
          <w:szCs w:val="26"/>
        </w:rPr>
        <w:t> </w:t>
      </w:r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color w:val="000000"/>
          <w:sz w:val="26"/>
          <w:szCs w:val="26"/>
        </w:rPr>
        <w:t xml:space="preserve">Дату отправки бандероли и ее идентификационный номер Вы можете отслеживать на ТРАВОЛЕКАРЕ. Для этого необходимо </w:t>
      </w:r>
      <w:proofErr w:type="spellStart"/>
      <w:r w:rsidRPr="00837648">
        <w:rPr>
          <w:rFonts w:ascii="Helvetica" w:hAnsi="Helvetica" w:cs="Helvetica"/>
          <w:color w:val="000000"/>
          <w:sz w:val="26"/>
          <w:szCs w:val="26"/>
        </w:rPr>
        <w:t>авторизироваться</w:t>
      </w:r>
      <w:proofErr w:type="spellEnd"/>
      <w:r w:rsidRPr="00837648">
        <w:rPr>
          <w:rFonts w:ascii="Helvetica" w:hAnsi="Helvetica" w:cs="Helvetica"/>
          <w:color w:val="000000"/>
          <w:sz w:val="26"/>
          <w:szCs w:val="26"/>
        </w:rPr>
        <w:t xml:space="preserve"> и войти в </w:t>
      </w:r>
      <w:r w:rsidRPr="00837648">
        <w:rPr>
          <w:rFonts w:ascii="Helvetica" w:hAnsi="Helvetica" w:cs="Helvetica"/>
          <w:i/>
          <w:iCs/>
          <w:color w:val="000000"/>
          <w:sz w:val="26"/>
          <w:szCs w:val="26"/>
        </w:rPr>
        <w:t>Личный Кабинет</w:t>
      </w:r>
      <w:r w:rsidRPr="00837648">
        <w:rPr>
          <w:rFonts w:ascii="Helvetica" w:hAnsi="Helvetica" w:cs="Helvetica"/>
          <w:color w:val="000000"/>
          <w:sz w:val="26"/>
          <w:szCs w:val="26"/>
        </w:rPr>
        <w:t xml:space="preserve"> и кликнуть ссылку «</w:t>
      </w:r>
      <w:r w:rsidRPr="00837648">
        <w:rPr>
          <w:rFonts w:ascii="Helvetica" w:hAnsi="Helvetica" w:cs="Helvetica"/>
          <w:i/>
          <w:iCs/>
          <w:color w:val="000000"/>
          <w:sz w:val="26"/>
          <w:szCs w:val="26"/>
        </w:rPr>
        <w:t>Отслеживание бандероли</w:t>
      </w:r>
      <w:r w:rsidRPr="00837648">
        <w:rPr>
          <w:rFonts w:ascii="Helvetica" w:hAnsi="Helvetica" w:cs="Helvetica"/>
          <w:color w:val="000000"/>
          <w:sz w:val="26"/>
          <w:szCs w:val="26"/>
        </w:rPr>
        <w:t>».</w:t>
      </w:r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color w:val="000000"/>
          <w:sz w:val="26"/>
          <w:szCs w:val="26"/>
        </w:rPr>
        <w:t> </w:t>
      </w:r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b/>
          <w:bCs/>
          <w:color w:val="E12727"/>
          <w:sz w:val="26"/>
          <w:szCs w:val="26"/>
        </w:rPr>
        <w:t>ОБЯЗАТЕЛЬНО!!!</w:t>
      </w:r>
      <w:r w:rsidRPr="00837648">
        <w:rPr>
          <w:rFonts w:ascii="Helvetica" w:hAnsi="Helvetica" w:cs="Helvetica"/>
          <w:color w:val="000000"/>
          <w:sz w:val="26"/>
          <w:szCs w:val="26"/>
        </w:rPr>
        <w:t xml:space="preserve"> указывайте в переводе Ваш </w:t>
      </w:r>
      <w:r w:rsidRPr="00837648">
        <w:rPr>
          <w:rFonts w:ascii="Helvetica" w:hAnsi="Helvetica" w:cs="Helvetica"/>
          <w:i/>
          <w:iCs/>
          <w:color w:val="000000"/>
          <w:sz w:val="26"/>
          <w:szCs w:val="26"/>
        </w:rPr>
        <w:t>точный почтовый адрес</w:t>
      </w:r>
      <w:r w:rsidRPr="00837648">
        <w:rPr>
          <w:rFonts w:ascii="Helvetica" w:hAnsi="Helvetica" w:cs="Helvetica"/>
          <w:color w:val="000000"/>
          <w:sz w:val="26"/>
          <w:szCs w:val="26"/>
        </w:rPr>
        <w:t xml:space="preserve"> с индексом и Ваше полное ФИО, а также цель перевода (например, "за курс трав, диагноз такой-то" ).</w:t>
      </w:r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color w:val="000000"/>
          <w:sz w:val="26"/>
          <w:szCs w:val="26"/>
        </w:rPr>
        <w:t>Если Вы не желаете указывать диагноз, обязательно укажите ФИО больного, в особенности, если она не совпадает с ФИО отправителя перевода.</w:t>
      </w:r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color w:val="000000"/>
          <w:sz w:val="26"/>
          <w:szCs w:val="26"/>
        </w:rPr>
        <w:t>Если пользуетесь телеграфным или электронным переводом, просите оператора указать эту информацию в текстовом сообщении.</w:t>
      </w:r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color w:val="000000"/>
          <w:sz w:val="26"/>
          <w:szCs w:val="26"/>
        </w:rPr>
        <w:t> </w:t>
      </w:r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color w:val="000000"/>
          <w:sz w:val="26"/>
          <w:szCs w:val="26"/>
        </w:rPr>
        <w:t>Отправленные травы возврату не подлежат!</w:t>
      </w:r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color w:val="000000"/>
          <w:sz w:val="26"/>
          <w:szCs w:val="26"/>
        </w:rPr>
        <w:t> </w:t>
      </w:r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color w:val="000000"/>
          <w:sz w:val="26"/>
          <w:szCs w:val="26"/>
        </w:rPr>
        <w:t xml:space="preserve">Условия поставки изложены также по ссылке </w:t>
      </w:r>
      <w:hyperlink r:id="rId7" w:history="1">
        <w:r w:rsidRPr="00837648">
          <w:rPr>
            <w:rFonts w:ascii="Helvetica" w:hAnsi="Helvetica" w:cs="Helvetica"/>
            <w:color w:val="094EE5"/>
            <w:sz w:val="26"/>
            <w:szCs w:val="26"/>
          </w:rPr>
          <w:t>http://www.travolekar.ru/zakaz.htm</w:t>
        </w:r>
      </w:hyperlink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color w:val="000000"/>
          <w:sz w:val="26"/>
          <w:szCs w:val="26"/>
        </w:rPr>
        <w:t xml:space="preserve">Возможные вопросы по тел. </w:t>
      </w:r>
      <w:r w:rsidRPr="00837648">
        <w:rPr>
          <w:rFonts w:ascii="Helvetica" w:hAnsi="Helvetica" w:cs="Helvetica"/>
          <w:b/>
          <w:bCs/>
          <w:color w:val="000000"/>
          <w:sz w:val="26"/>
          <w:szCs w:val="26"/>
        </w:rPr>
        <w:t>8 (921) 795-0-295</w:t>
      </w:r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color w:val="000000"/>
          <w:sz w:val="26"/>
          <w:szCs w:val="26"/>
        </w:rPr>
        <w:t> </w:t>
      </w:r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color w:val="000000"/>
          <w:sz w:val="26"/>
          <w:szCs w:val="26"/>
        </w:rPr>
        <w:t>Предлагаю еще раз прочесть информацию по ссылкам:</w:t>
      </w:r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color w:val="000000"/>
          <w:sz w:val="26"/>
          <w:szCs w:val="26"/>
        </w:rPr>
        <w:t> </w:t>
      </w:r>
    </w:p>
    <w:p w:rsidR="00E11A2B" w:rsidRPr="00837648" w:rsidRDefault="0083764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color w:val="000000"/>
          <w:sz w:val="26"/>
          <w:szCs w:val="26"/>
        </w:rPr>
        <w:t xml:space="preserve">"Некоторые правовые и морально-этические аспекты </w:t>
      </w:r>
      <w:proofErr w:type="spellStart"/>
      <w:r w:rsidRPr="00837648">
        <w:rPr>
          <w:rFonts w:ascii="Helvetica" w:hAnsi="Helvetica" w:cs="Helvetica"/>
          <w:color w:val="000000"/>
          <w:sz w:val="26"/>
          <w:szCs w:val="26"/>
        </w:rPr>
        <w:t>траволечения</w:t>
      </w:r>
      <w:proofErr w:type="spellEnd"/>
      <w:r w:rsidRPr="00837648">
        <w:rPr>
          <w:rFonts w:ascii="Helvetica" w:hAnsi="Helvetica" w:cs="Helvetica"/>
          <w:color w:val="000000"/>
          <w:sz w:val="26"/>
          <w:szCs w:val="26"/>
        </w:rPr>
        <w:t xml:space="preserve">"                      </w:t>
      </w:r>
      <w:hyperlink r:id="rId8" w:history="1">
        <w:r w:rsidRPr="00837648">
          <w:rPr>
            <w:rFonts w:ascii="Helvetica" w:hAnsi="Helvetica" w:cs="Helvetica"/>
            <w:b/>
            <w:bCs/>
            <w:color w:val="094EE5"/>
            <w:sz w:val="26"/>
            <w:szCs w:val="26"/>
          </w:rPr>
          <w:t>http://www.travolekar.ru/articles/lectio/law.pdf</w:t>
        </w:r>
      </w:hyperlink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color w:val="000000"/>
          <w:sz w:val="26"/>
          <w:szCs w:val="26"/>
        </w:rPr>
        <w:t> </w:t>
      </w:r>
    </w:p>
    <w:p w:rsidR="00E11A2B" w:rsidRPr="00837648" w:rsidRDefault="0083764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color w:val="000000"/>
          <w:sz w:val="26"/>
          <w:szCs w:val="26"/>
        </w:rPr>
        <w:t xml:space="preserve">"Об эффективности"                                                                                              </w:t>
      </w:r>
      <w:hyperlink r:id="rId9" w:history="1">
        <w:r w:rsidRPr="00837648">
          <w:rPr>
            <w:rFonts w:ascii="Helvetica" w:hAnsi="Helvetica" w:cs="Helvetica"/>
            <w:b/>
            <w:bCs/>
            <w:color w:val="094EE5"/>
            <w:sz w:val="26"/>
            <w:szCs w:val="26"/>
          </w:rPr>
          <w:t>http://www.travolekar.ru/articles/lectio/effect.pdf</w:t>
        </w:r>
      </w:hyperlink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color w:val="000000"/>
          <w:sz w:val="26"/>
          <w:szCs w:val="26"/>
        </w:rPr>
        <w:t> </w:t>
      </w:r>
    </w:p>
    <w:p w:rsidR="00E11A2B" w:rsidRPr="00837648" w:rsidRDefault="0083764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color w:val="000000"/>
          <w:sz w:val="26"/>
          <w:szCs w:val="26"/>
        </w:rPr>
        <w:t xml:space="preserve">"Информированное согласие пациента"                                                             </w:t>
      </w:r>
      <w:hyperlink r:id="rId10" w:history="1">
        <w:r w:rsidRPr="00837648">
          <w:rPr>
            <w:rFonts w:ascii="Helvetica" w:hAnsi="Helvetica" w:cs="Helvetica"/>
            <w:b/>
            <w:bCs/>
            <w:color w:val="094EE5"/>
            <w:sz w:val="26"/>
            <w:szCs w:val="26"/>
          </w:rPr>
          <w:t>http://www.travolekar.ru/php/consen.php</w:t>
        </w:r>
      </w:hyperlink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Arial" w:hAnsi="Arial" w:cs="Arial"/>
          <w:color w:val="000000"/>
          <w:sz w:val="26"/>
          <w:szCs w:val="26"/>
        </w:rPr>
        <w:t> </w:t>
      </w:r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Arial" w:hAnsi="Arial" w:cs="Arial"/>
          <w:color w:val="000000"/>
          <w:sz w:val="26"/>
          <w:szCs w:val="26"/>
        </w:rPr>
        <w:t> </w:t>
      </w:r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color w:val="000000"/>
          <w:sz w:val="26"/>
          <w:szCs w:val="26"/>
        </w:rPr>
        <w:t>С уважением,</w:t>
      </w:r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color w:val="000000"/>
          <w:sz w:val="26"/>
          <w:szCs w:val="26"/>
        </w:rPr>
        <w:t>Алефиров Андрей Николаевич</w:t>
      </w:r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color w:val="000000"/>
          <w:sz w:val="26"/>
          <w:szCs w:val="26"/>
        </w:rPr>
        <w:t>Тел. (921) 795-02-95</w:t>
      </w:r>
    </w:p>
    <w:p w:rsidR="00E11A2B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color w:val="000000"/>
          <w:sz w:val="26"/>
          <w:szCs w:val="26"/>
        </w:rPr>
        <w:t>Факс (812) 269-17-24</w:t>
      </w:r>
    </w:p>
    <w:p w:rsidR="00E11A2B" w:rsidRPr="00837648" w:rsidRDefault="00857B57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hyperlink r:id="rId11" w:history="1">
        <w:r w:rsidR="00837648" w:rsidRPr="00837648">
          <w:rPr>
            <w:rFonts w:ascii="Helvetica" w:hAnsi="Helvetica" w:cs="Helvetica"/>
            <w:color w:val="094EE5"/>
            <w:sz w:val="26"/>
            <w:szCs w:val="26"/>
          </w:rPr>
          <w:t>mailto:alef@travolekar.ru</w:t>
        </w:r>
      </w:hyperlink>
    </w:p>
    <w:p w:rsidR="00E11A2B" w:rsidRPr="00837648" w:rsidRDefault="00857B57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hyperlink r:id="rId12" w:history="1">
        <w:r w:rsidR="00837648" w:rsidRPr="00837648">
          <w:rPr>
            <w:rFonts w:ascii="Helvetica" w:hAnsi="Helvetica" w:cs="Helvetica"/>
            <w:color w:val="094EE5"/>
            <w:sz w:val="26"/>
            <w:szCs w:val="26"/>
          </w:rPr>
          <w:t>http://www.travolekar.ru/</w:t>
        </w:r>
      </w:hyperlink>
    </w:p>
    <w:p w:rsidR="00837648" w:rsidRPr="00837648" w:rsidRDefault="008376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837648">
        <w:rPr>
          <w:rFonts w:ascii="Helvetica" w:hAnsi="Helvetica" w:cs="Helvetica"/>
          <w:color w:val="000000"/>
          <w:sz w:val="26"/>
          <w:szCs w:val="26"/>
        </w:rPr>
        <w:t xml:space="preserve">(или </w:t>
      </w:r>
      <w:hyperlink w:history="1">
        <w:r w:rsidRPr="00837648">
          <w:rPr>
            <w:rFonts w:ascii="Helvetica" w:hAnsi="Helvetica" w:cs="Helvetica"/>
            <w:color w:val="094EE5"/>
            <w:sz w:val="26"/>
            <w:szCs w:val="26"/>
          </w:rPr>
          <w:t>http://www.траволекарь.рф</w:t>
        </w:r>
      </w:hyperlink>
      <w:r w:rsidRPr="00837648">
        <w:rPr>
          <w:rFonts w:ascii="Helvetica" w:hAnsi="Helvetica" w:cs="Helvetica"/>
          <w:color w:val="000000"/>
          <w:sz w:val="26"/>
          <w:szCs w:val="26"/>
        </w:rPr>
        <w:t>)                                      </w:t>
      </w:r>
    </w:p>
    <w:sectPr w:rsidR="00837648" w:rsidRPr="0083764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48"/>
    <w:rsid w:val="00837648"/>
    <w:rsid w:val="00857B57"/>
    <w:rsid w:val="00E1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lef@travolekar.ru" TargetMode="External"/><Relationship Id="rId12" Type="http://schemas.openxmlformats.org/officeDocument/2006/relationships/hyperlink" Target="http://www.travolekar.ru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ussianpost.ru/rp/servise/ru/home/postuslug/1class/1class_deadline" TargetMode="External"/><Relationship Id="rId7" Type="http://schemas.openxmlformats.org/officeDocument/2006/relationships/hyperlink" Target="http://www.travolekar.ru/zakaz.htm" TargetMode="External"/><Relationship Id="rId8" Type="http://schemas.openxmlformats.org/officeDocument/2006/relationships/hyperlink" Target="http://www.travolekar.ru/articles/lectio/law.pdf" TargetMode="External"/><Relationship Id="rId9" Type="http://schemas.openxmlformats.org/officeDocument/2006/relationships/hyperlink" Target="http://www.travolekar.ru/articles/lectio/effect.pdf" TargetMode="External"/><Relationship Id="rId10" Type="http://schemas.openxmlformats.org/officeDocument/2006/relationships/hyperlink" Target="http://www.travolekar.ru/php/consen.php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2668</Characters>
  <Application>Microsoft Macintosh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Алефиров</dc:creator>
  <cp:keywords/>
  <dc:description/>
  <cp:lastModifiedBy>Андрей Алефиров</cp:lastModifiedBy>
  <cp:revision>2</cp:revision>
  <dcterms:created xsi:type="dcterms:W3CDTF">2013-01-14T19:46:00Z</dcterms:created>
  <dcterms:modified xsi:type="dcterms:W3CDTF">2013-01-14T19:46:00Z</dcterms:modified>
</cp:coreProperties>
</file>